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EE7AFD" w:rsidRDefault="001069A9" w:rsidP="00106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EE7AF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5E4E" w:rsidRPr="00EE7AFD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AF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EE7AFD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EE7AFD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E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EE7AFD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602492" w:rsidRPr="00EE7AFD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AF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DD3" w:rsidRPr="00E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82" w:rsidRPr="00EE7A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203" w:rsidRPr="00EE7A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5E4E" w:rsidRPr="00EE7AFD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EE7AFD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EE7AFD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EE7AFD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602492" w:rsidRPr="00EE7AFD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района, </w:t>
      </w:r>
      <w:proofErr w:type="gramStart"/>
      <w:r w:rsidR="00602492" w:rsidRPr="00EE7AFD">
        <w:rPr>
          <w:rFonts w:ascii="Times New Roman" w:hAnsi="Times New Roman" w:cs="Times New Roman"/>
          <w:b/>
          <w:sz w:val="24"/>
          <w:szCs w:val="24"/>
        </w:rPr>
        <w:t>посвящённых</w:t>
      </w:r>
      <w:proofErr w:type="gramEnd"/>
      <w:r w:rsidR="00602492" w:rsidRPr="00EE7A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02492" w:rsidRPr="00EE7AFD" w:rsidRDefault="00602492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Дню пожилого человека</w:t>
      </w:r>
      <w:r w:rsidR="003E799E" w:rsidRPr="00EE7A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A3F" w:rsidRPr="00EE7AFD" w:rsidRDefault="00602492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4321D" w:rsidRPr="00EE7AFD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B8367D" w:rsidRPr="00EE7AFD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B8367D" w:rsidRPr="00EE7AFD" w:rsidTr="00EE7AFD">
        <w:tc>
          <w:tcPr>
            <w:tcW w:w="1809" w:type="dxa"/>
          </w:tcPr>
          <w:p w:rsidR="00B8367D" w:rsidRPr="00EE7AFD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762" w:type="dxa"/>
          </w:tcPr>
          <w:p w:rsidR="00B8367D" w:rsidRPr="00EE7AFD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EE7AFD" w:rsidTr="00EE7AFD">
        <w:tc>
          <w:tcPr>
            <w:tcW w:w="1809" w:type="dxa"/>
          </w:tcPr>
          <w:p w:rsidR="00B8367D" w:rsidRPr="00EE7AFD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B8367D" w:rsidRPr="00EE7AFD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824CA9" w:rsidRPr="00EE7AFD" w:rsidTr="00EE7AFD">
        <w:tc>
          <w:tcPr>
            <w:tcW w:w="1809" w:type="dxa"/>
          </w:tcPr>
          <w:p w:rsidR="00824CA9" w:rsidRPr="00EE7AFD" w:rsidRDefault="00824C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824CA9" w:rsidRPr="00EE7AFD" w:rsidRDefault="00824CA9" w:rsidP="00824C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762" w:type="dxa"/>
          </w:tcPr>
          <w:p w:rsidR="008765F1" w:rsidRPr="00EE7AFD" w:rsidRDefault="00824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 концертная программа «Вам душой никогда не стареть».  </w:t>
            </w:r>
          </w:p>
          <w:p w:rsidR="00824CA9" w:rsidRPr="00EE7AFD" w:rsidRDefault="00824CA9" w:rsidP="00876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  <w:r w:rsidR="00907440"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. Выставка декоративно-прикладного творчества</w:t>
            </w:r>
          </w:p>
        </w:tc>
      </w:tr>
      <w:tr w:rsidR="008A4135" w:rsidRPr="00EE7AFD" w:rsidTr="00EE7AFD">
        <w:tc>
          <w:tcPr>
            <w:tcW w:w="1809" w:type="dxa"/>
          </w:tcPr>
          <w:p w:rsidR="008A4135" w:rsidRPr="00EE7AFD" w:rsidRDefault="008A41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8A4135" w:rsidRPr="00EE7AFD" w:rsidRDefault="008A413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Арефинский КДК, </w:t>
            </w: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очинок-Болотово</w:t>
            </w:r>
            <w:proofErr w:type="spellEnd"/>
          </w:p>
        </w:tc>
      </w:tr>
      <w:tr w:rsidR="00824CA9" w:rsidRPr="00EE7AFD" w:rsidTr="00EE7AFD">
        <w:tc>
          <w:tcPr>
            <w:tcW w:w="1809" w:type="dxa"/>
          </w:tcPr>
          <w:p w:rsidR="00824CA9" w:rsidRPr="00EE7AFD" w:rsidRDefault="00824C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824CA9" w:rsidRPr="00EE7AFD" w:rsidRDefault="00824CA9" w:rsidP="00824C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762" w:type="dxa"/>
          </w:tcPr>
          <w:p w:rsidR="00824CA9" w:rsidRPr="00EE7AFD" w:rsidRDefault="00824CA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Праздничная программа «Вы вечно молоды душой»  </w:t>
            </w:r>
          </w:p>
          <w:p w:rsidR="00824CA9" w:rsidRPr="00EE7AFD" w:rsidRDefault="00824CA9" w:rsidP="00824CA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«В объективе времени»</w:t>
            </w: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65B" w:rsidRPr="00EE7AFD" w:rsidTr="00EE7AFD">
        <w:tc>
          <w:tcPr>
            <w:tcW w:w="1809" w:type="dxa"/>
          </w:tcPr>
          <w:p w:rsidR="007E565B" w:rsidRPr="00EE7AFD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</w:tcPr>
          <w:p w:rsidR="00BC4C65" w:rsidRPr="00EE7AFD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723578" w:rsidRPr="00EE7AFD" w:rsidTr="00EE7AFD">
        <w:tc>
          <w:tcPr>
            <w:tcW w:w="1809" w:type="dxa"/>
          </w:tcPr>
          <w:p w:rsidR="006A50EC" w:rsidRPr="00EE7AFD" w:rsidRDefault="006A50EC" w:rsidP="006A50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723578" w:rsidRPr="00EE7AFD" w:rsidRDefault="006A50EC" w:rsidP="006A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723578" w:rsidRPr="00EE7AFD" w:rsidRDefault="006A50EC" w:rsidP="0072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концертная программа «Вам душой никогда не стареть»</w:t>
            </w:r>
          </w:p>
        </w:tc>
      </w:tr>
      <w:tr w:rsidR="00C049F9" w:rsidRPr="00EE7AFD" w:rsidTr="00EE7AFD">
        <w:tc>
          <w:tcPr>
            <w:tcW w:w="1809" w:type="dxa"/>
          </w:tcPr>
          <w:p w:rsidR="00C049F9" w:rsidRPr="00EE7AFD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049F9" w:rsidRPr="00EE7AFD" w:rsidRDefault="004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EE7AF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EE7AF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2238C6" w:rsidRPr="00EE7AFD" w:rsidTr="00EE7AFD">
        <w:tc>
          <w:tcPr>
            <w:tcW w:w="1809" w:type="dxa"/>
          </w:tcPr>
          <w:p w:rsidR="002238C6" w:rsidRPr="00EE7AFD" w:rsidRDefault="00223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  <w:p w:rsidR="002238C6" w:rsidRPr="00EE7AFD" w:rsidRDefault="00223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762" w:type="dxa"/>
          </w:tcPr>
          <w:p w:rsidR="002238C6" w:rsidRPr="00EE7AFD" w:rsidRDefault="00223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 концертная программа  «Для Вас, дорогие!»</w:t>
            </w:r>
          </w:p>
          <w:p w:rsidR="002238C6" w:rsidRPr="00EE7AFD" w:rsidRDefault="002238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</w:tr>
      <w:tr w:rsidR="0024407F" w:rsidRPr="00EE7AFD" w:rsidTr="00EE7AFD">
        <w:tc>
          <w:tcPr>
            <w:tcW w:w="1809" w:type="dxa"/>
          </w:tcPr>
          <w:p w:rsidR="0024407F" w:rsidRPr="00EE7AFD" w:rsidRDefault="0024407F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24407F" w:rsidRPr="00EE7AFD" w:rsidRDefault="0024407F" w:rsidP="004B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B74FDF" w:rsidRPr="00EE7AFD" w:rsidTr="00EE7AFD">
        <w:tc>
          <w:tcPr>
            <w:tcW w:w="1809" w:type="dxa"/>
          </w:tcPr>
          <w:p w:rsidR="00B74FDF" w:rsidRPr="00EE7AFD" w:rsidRDefault="00B74FDF" w:rsidP="00B74FDF">
            <w:pPr>
              <w:pStyle w:val="ae"/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B74FDF" w:rsidRPr="00EE7AFD" w:rsidRDefault="00B74FDF" w:rsidP="00B74FDF">
            <w:pPr>
              <w:pStyle w:val="ae"/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7762" w:type="dxa"/>
          </w:tcPr>
          <w:p w:rsidR="00B74FDF" w:rsidRPr="00EE7AFD" w:rsidRDefault="001B0E08" w:rsidP="00B74FDF">
            <w:pPr>
              <w:pStyle w:val="ae"/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FDF" w:rsidRPr="00EE7AFD">
              <w:rPr>
                <w:rFonts w:ascii="Times New Roman" w:hAnsi="Times New Roman" w:cs="Times New Roman"/>
                <w:sz w:val="24"/>
                <w:szCs w:val="24"/>
              </w:rPr>
              <w:t>ечер отдыха «А в сердце молодость поёт...»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34EF6" w:rsidRPr="00EE7AFD" w:rsidRDefault="00734EF6" w:rsidP="00B7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5B0332" w:rsidRPr="00EE7AFD" w:rsidTr="00EE7AFD">
        <w:tc>
          <w:tcPr>
            <w:tcW w:w="1809" w:type="dxa"/>
          </w:tcPr>
          <w:p w:rsidR="008765F1" w:rsidRPr="00EE7AFD" w:rsidRDefault="008765F1" w:rsidP="008765F1">
            <w:pPr>
              <w:pStyle w:val="ae"/>
              <w:spacing w:line="1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5B0332" w:rsidRPr="00EE7AFD" w:rsidRDefault="008765F1" w:rsidP="0087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62" w:type="dxa"/>
          </w:tcPr>
          <w:p w:rsidR="005B0332" w:rsidRPr="00EE7AFD" w:rsidRDefault="008765F1" w:rsidP="005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«Идут года, а мы не старимся» </w:t>
            </w:r>
          </w:p>
          <w:p w:rsidR="00076DF0" w:rsidRPr="00EE7AFD" w:rsidRDefault="00076DF0" w:rsidP="005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 всей души»</w:t>
            </w:r>
          </w:p>
          <w:p w:rsidR="008765F1" w:rsidRPr="00EE7AFD" w:rsidRDefault="00076DF0" w:rsidP="0007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«Вспомним о былом за чашкой чая» 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34EF6" w:rsidRPr="00EE7AFD" w:rsidRDefault="00734EF6" w:rsidP="008454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CC0553" w:rsidRPr="00EE7AFD" w:rsidTr="00EE7AFD">
        <w:tc>
          <w:tcPr>
            <w:tcW w:w="1809" w:type="dxa"/>
          </w:tcPr>
          <w:p w:rsidR="00CC0553" w:rsidRPr="00EE7AFD" w:rsidRDefault="00CC0553" w:rsidP="00CC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CC0553" w:rsidRPr="00EE7AFD" w:rsidRDefault="00CC0553" w:rsidP="00CC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CC0553" w:rsidRPr="00EE7AFD" w:rsidRDefault="00CC0553" w:rsidP="00CC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 изобразительного творчества  «Осенний вернисаж»  </w:t>
            </w:r>
          </w:p>
        </w:tc>
      </w:tr>
      <w:tr w:rsidR="008A4135" w:rsidRPr="00EE7AFD" w:rsidTr="00EE7AFD">
        <w:tc>
          <w:tcPr>
            <w:tcW w:w="1809" w:type="dxa"/>
          </w:tcPr>
          <w:p w:rsidR="008A4135" w:rsidRPr="00EE7AFD" w:rsidRDefault="008A4135" w:rsidP="008C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8A4135" w:rsidRPr="00EE7AFD" w:rsidRDefault="008A4135" w:rsidP="008C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62" w:type="dxa"/>
          </w:tcPr>
          <w:p w:rsidR="008A4135" w:rsidRPr="00EE7AFD" w:rsidRDefault="008A4135" w:rsidP="008C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«Золотая осень жизни» 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734EF6" w:rsidRPr="00EE7AFD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693D44" w:rsidRPr="00EE7AFD" w:rsidTr="00EE7AFD">
        <w:tc>
          <w:tcPr>
            <w:tcW w:w="1809" w:type="dxa"/>
          </w:tcPr>
          <w:p w:rsidR="00693D44" w:rsidRPr="00EE7AFD" w:rsidRDefault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693D44" w:rsidRPr="00EE7AFD" w:rsidRDefault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62" w:type="dxa"/>
          </w:tcPr>
          <w:p w:rsidR="00693D44" w:rsidRPr="00EE7AFD" w:rsidRDefault="001B0E08" w:rsidP="0069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D44"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ечер отдыха  «Золотая осень жизни» </w:t>
            </w:r>
          </w:p>
        </w:tc>
      </w:tr>
      <w:tr w:rsidR="00EB2E60" w:rsidRPr="00EE7AFD" w:rsidTr="00EE7AFD">
        <w:tc>
          <w:tcPr>
            <w:tcW w:w="1809" w:type="dxa"/>
          </w:tcPr>
          <w:p w:rsidR="00EB2E60" w:rsidRPr="00EE7AFD" w:rsidRDefault="00EB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EB2E60" w:rsidRPr="00EE7AFD" w:rsidRDefault="0082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822EAD" w:rsidRPr="00EE7AFD" w:rsidTr="00EE7AFD">
        <w:tc>
          <w:tcPr>
            <w:tcW w:w="1809" w:type="dxa"/>
          </w:tcPr>
          <w:p w:rsidR="00822EAD" w:rsidRPr="00EE7AFD" w:rsidRDefault="0082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822EAD" w:rsidRPr="00EE7AFD" w:rsidRDefault="0082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762" w:type="dxa"/>
          </w:tcPr>
          <w:p w:rsidR="00822EAD" w:rsidRPr="00EE7AFD" w:rsidRDefault="0082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акция «Осенние листья»</w:t>
            </w:r>
            <w:r w:rsidR="004F6E24"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62" w:type="dxa"/>
          </w:tcPr>
          <w:p w:rsidR="00734EF6" w:rsidRPr="00EE7AFD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DF62DD" w:rsidRPr="00EE7AFD" w:rsidTr="00EE7AFD">
        <w:tc>
          <w:tcPr>
            <w:tcW w:w="1809" w:type="dxa"/>
          </w:tcPr>
          <w:p w:rsidR="00DF62DD" w:rsidRPr="00EE7AFD" w:rsidRDefault="00DF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01.10.2021 </w:t>
            </w:r>
          </w:p>
          <w:p w:rsidR="00DF62DD" w:rsidRPr="00EE7AFD" w:rsidRDefault="00DF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DF62DD" w:rsidRPr="00EE7AFD" w:rsidRDefault="00DF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</w:t>
            </w:r>
            <w:r w:rsidR="00B9044A"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анный концерт «А у нас во дворе</w:t>
            </w: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F62DD" w:rsidRPr="00EE7AFD" w:rsidTr="00EE7AFD">
        <w:tc>
          <w:tcPr>
            <w:tcW w:w="1809" w:type="dxa"/>
          </w:tcPr>
          <w:p w:rsidR="00DF62DD" w:rsidRPr="00EE7AFD" w:rsidRDefault="00DF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01. 10. 2021 </w:t>
            </w:r>
          </w:p>
          <w:p w:rsidR="00DF62DD" w:rsidRPr="00EE7AFD" w:rsidRDefault="00DF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62" w:type="dxa"/>
          </w:tcPr>
          <w:p w:rsidR="00DF62DD" w:rsidRPr="00EE7AFD" w:rsidRDefault="00DF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Ретро-вечер «</w:t>
            </w:r>
            <w:r w:rsidR="00B9044A"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>Мудрой осени счастливые моменты</w:t>
            </w:r>
            <w:r w:rsidRPr="00EE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62" w:type="dxa"/>
          </w:tcPr>
          <w:p w:rsidR="00734EF6" w:rsidRPr="00EE7AFD" w:rsidRDefault="00734EF6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D42213" w:rsidRPr="00EE7AFD" w:rsidTr="00EE7AFD">
        <w:tc>
          <w:tcPr>
            <w:tcW w:w="1809" w:type="dxa"/>
          </w:tcPr>
          <w:p w:rsidR="00D42213" w:rsidRPr="00EE7AFD" w:rsidRDefault="00D42213" w:rsidP="00D42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01-05.10.2021</w:t>
            </w:r>
          </w:p>
        </w:tc>
        <w:tc>
          <w:tcPr>
            <w:tcW w:w="7762" w:type="dxa"/>
          </w:tcPr>
          <w:p w:rsidR="00D42213" w:rsidRPr="00EE7AFD" w:rsidRDefault="00D42213" w:rsidP="00D422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 изобразительного творчества </w:t>
            </w:r>
          </w:p>
        </w:tc>
      </w:tr>
      <w:tr w:rsidR="00E157BC" w:rsidRPr="00EE7AFD" w:rsidTr="00EE7AFD">
        <w:tc>
          <w:tcPr>
            <w:tcW w:w="1809" w:type="dxa"/>
          </w:tcPr>
          <w:p w:rsidR="00E157BC" w:rsidRPr="00EE7AFD" w:rsidRDefault="00E157BC" w:rsidP="00E1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02.10.2021  </w:t>
            </w:r>
          </w:p>
          <w:p w:rsidR="00E157BC" w:rsidRPr="00EE7AFD" w:rsidRDefault="00E157BC" w:rsidP="00E1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7762" w:type="dxa"/>
          </w:tcPr>
          <w:p w:rsidR="00E157BC" w:rsidRPr="00EE7AFD" w:rsidRDefault="00E157BC" w:rsidP="0039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 открытым сердцем, с добрым словом»</w:t>
            </w:r>
          </w:p>
        </w:tc>
      </w:tr>
      <w:tr w:rsidR="00734EF6" w:rsidRPr="00EE7AFD" w:rsidTr="00EE7AFD">
        <w:tc>
          <w:tcPr>
            <w:tcW w:w="1809" w:type="dxa"/>
            <w:vAlign w:val="center"/>
          </w:tcPr>
          <w:p w:rsidR="00734EF6" w:rsidRPr="00EE7AFD" w:rsidRDefault="00734EF6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734EF6" w:rsidRPr="00EE7AFD" w:rsidRDefault="00734EF6" w:rsidP="00A21A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DE521F" w:rsidRPr="00EE7AFD" w:rsidTr="00EE7AFD">
        <w:tc>
          <w:tcPr>
            <w:tcW w:w="1809" w:type="dxa"/>
          </w:tcPr>
          <w:p w:rsidR="00DE521F" w:rsidRPr="00EE7AFD" w:rsidRDefault="00DE521F" w:rsidP="00DE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30.09 – 2.10.2021</w:t>
            </w:r>
          </w:p>
        </w:tc>
        <w:tc>
          <w:tcPr>
            <w:tcW w:w="7762" w:type="dxa"/>
          </w:tcPr>
          <w:p w:rsidR="00DE521F" w:rsidRPr="00EE7AFD" w:rsidRDefault="00DE521F">
            <w:pPr>
              <w:pStyle w:val="ab"/>
              <w:shd w:val="clear" w:color="auto" w:fill="FFFFFF"/>
              <w:spacing w:after="206" w:afterAutospacing="0"/>
              <w:rPr>
                <w:color w:val="000000"/>
              </w:rPr>
            </w:pPr>
            <w:proofErr w:type="spellStart"/>
            <w:r w:rsidRPr="00EE7AFD">
              <w:rPr>
                <w:color w:val="000000"/>
              </w:rPr>
              <w:t>Библиотерапевтическая</w:t>
            </w:r>
            <w:proofErr w:type="spellEnd"/>
            <w:r w:rsidRPr="00EE7AFD">
              <w:rPr>
                <w:color w:val="000000"/>
              </w:rPr>
              <w:t xml:space="preserve">  скорая «Книга в каждый дом»</w:t>
            </w:r>
          </w:p>
        </w:tc>
      </w:tr>
      <w:tr w:rsidR="00B20CEB" w:rsidRPr="00EE7AFD" w:rsidTr="00EE7AFD">
        <w:tc>
          <w:tcPr>
            <w:tcW w:w="1809" w:type="dxa"/>
          </w:tcPr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7762" w:type="dxa"/>
          </w:tcPr>
          <w:p w:rsidR="00B20CEB" w:rsidRPr="00EE7AFD" w:rsidRDefault="00B20CEB" w:rsidP="00EE7AF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E7AFD">
              <w:rPr>
                <w:color w:val="000000"/>
              </w:rPr>
              <w:t>Библиотерапия</w:t>
            </w:r>
            <w:proofErr w:type="spellEnd"/>
            <w:r w:rsidRPr="00EE7AFD">
              <w:rPr>
                <w:color w:val="000000"/>
              </w:rPr>
              <w:t xml:space="preserve"> для пожилых людей «Как жить с удовольствием, или старость в радость» </w:t>
            </w:r>
          </w:p>
        </w:tc>
      </w:tr>
      <w:tr w:rsidR="00B20CEB" w:rsidRPr="00EE7AFD" w:rsidTr="00EE7AFD">
        <w:tc>
          <w:tcPr>
            <w:tcW w:w="1809" w:type="dxa"/>
          </w:tcPr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01.10.2021 </w:t>
            </w:r>
          </w:p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762" w:type="dxa"/>
          </w:tcPr>
          <w:p w:rsidR="00B20CEB" w:rsidRPr="00EE7AFD" w:rsidRDefault="00B20CEB" w:rsidP="00EE7AFD">
            <w:pPr>
              <w:pStyle w:val="ab"/>
              <w:shd w:val="clear" w:color="auto" w:fill="FFFFFF"/>
              <w:spacing w:before="0" w:beforeAutospacing="0" w:after="0" w:afterAutospacing="0"/>
            </w:pPr>
            <w:r w:rsidRPr="00EE7AFD">
              <w:t>Выставка декоративно-прикладного творчества «Для домашнего уюта!»</w:t>
            </w:r>
          </w:p>
        </w:tc>
      </w:tr>
      <w:tr w:rsidR="00B20CEB" w:rsidRPr="00EE7AFD" w:rsidTr="00EE7AFD">
        <w:tc>
          <w:tcPr>
            <w:tcW w:w="1809" w:type="dxa"/>
          </w:tcPr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762" w:type="dxa"/>
          </w:tcPr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«Доброта сердец»</w:t>
            </w:r>
          </w:p>
        </w:tc>
      </w:tr>
      <w:tr w:rsidR="00B20CEB" w:rsidRPr="00EE7AFD" w:rsidTr="00EE7AFD">
        <w:tc>
          <w:tcPr>
            <w:tcW w:w="1809" w:type="dxa"/>
          </w:tcPr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B20CEB" w:rsidRPr="00EE7AFD" w:rsidRDefault="00B20CEB" w:rsidP="00EE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концертная программа  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734EF6" w:rsidRPr="00EE7AFD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B21683" w:rsidRPr="00EE7AFD" w:rsidTr="00EE7AFD">
        <w:tc>
          <w:tcPr>
            <w:tcW w:w="1809" w:type="dxa"/>
          </w:tcPr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62" w:type="dxa"/>
          </w:tcPr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«Не стареть душой никогда»</w:t>
            </w:r>
          </w:p>
          <w:p w:rsidR="00877D41" w:rsidRPr="00EE7AFD" w:rsidRDefault="008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83" w:rsidRPr="00EE7AFD" w:rsidTr="00EE7AFD">
        <w:tc>
          <w:tcPr>
            <w:tcW w:w="1809" w:type="dxa"/>
          </w:tcPr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02.10.2021 </w:t>
            </w:r>
          </w:p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62" w:type="dxa"/>
          </w:tcPr>
          <w:p w:rsidR="00B21683" w:rsidRPr="00EE7AFD" w:rsidRDefault="008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Фотовыставка «Мы с бабулей очень дружим»</w:t>
            </w:r>
          </w:p>
        </w:tc>
      </w:tr>
      <w:tr w:rsidR="00B21683" w:rsidRPr="00EE7AFD" w:rsidTr="00EE7AFD">
        <w:tc>
          <w:tcPr>
            <w:tcW w:w="1809" w:type="dxa"/>
          </w:tcPr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02.10 2021 </w:t>
            </w:r>
          </w:p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762" w:type="dxa"/>
          </w:tcPr>
          <w:p w:rsidR="00B21683" w:rsidRPr="00EE7AFD" w:rsidRDefault="00B2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концертная  программа «Пусть будет тёплой осень жизни» 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734EF6" w:rsidRPr="00EE7AFD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  <w:r w:rsidR="004D55A0"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D55A0"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="004D55A0"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FC3359" w:rsidRPr="00EE7AFD" w:rsidTr="00EE7AFD">
        <w:tc>
          <w:tcPr>
            <w:tcW w:w="1809" w:type="dxa"/>
          </w:tcPr>
          <w:p w:rsidR="00FC3359" w:rsidRPr="00EE7AFD" w:rsidRDefault="00FC3359" w:rsidP="00FC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FC3359" w:rsidRPr="00EE7AFD" w:rsidRDefault="00FC3359" w:rsidP="00FC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FC3359" w:rsidRPr="00EE7AFD" w:rsidRDefault="00FC3359" w:rsidP="00FC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Гастрономический конкурс «Бабушкины рецепты»</w:t>
            </w:r>
          </w:p>
        </w:tc>
      </w:tr>
      <w:tr w:rsidR="00FC3359" w:rsidRPr="00EE7AFD" w:rsidTr="00EE7AFD">
        <w:tc>
          <w:tcPr>
            <w:tcW w:w="1809" w:type="dxa"/>
          </w:tcPr>
          <w:p w:rsidR="00FC3359" w:rsidRPr="00EE7AFD" w:rsidRDefault="00FC3359" w:rsidP="00FC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FC3359" w:rsidRPr="00EE7AFD" w:rsidRDefault="00FC3359" w:rsidP="00FC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762" w:type="dxa"/>
          </w:tcPr>
          <w:p w:rsidR="00FC3359" w:rsidRPr="00EE7AFD" w:rsidRDefault="001B0E08" w:rsidP="00FC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359" w:rsidRPr="00EE7AFD">
              <w:rPr>
                <w:rFonts w:ascii="Times New Roman" w:hAnsi="Times New Roman" w:cs="Times New Roman"/>
                <w:sz w:val="24"/>
                <w:szCs w:val="24"/>
              </w:rPr>
              <w:t>ечер отдыха «Души запасы золотые»</w:t>
            </w:r>
          </w:p>
          <w:p w:rsidR="00FC3359" w:rsidRPr="00EE7AFD" w:rsidRDefault="00FC3359" w:rsidP="00FC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570D8" w:rsidRPr="00EE7AFD" w:rsidRDefault="00734EF6" w:rsidP="00D87F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4F6E24" w:rsidRPr="00EE7AFD" w:rsidTr="00EE7AFD">
        <w:tc>
          <w:tcPr>
            <w:tcW w:w="1809" w:type="dxa"/>
          </w:tcPr>
          <w:p w:rsidR="004F6E24" w:rsidRPr="00EE7AFD" w:rsidRDefault="004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F6E24" w:rsidRPr="00EE7AFD" w:rsidRDefault="004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762" w:type="dxa"/>
          </w:tcPr>
          <w:p w:rsidR="004F6E24" w:rsidRPr="00EE7AFD" w:rsidRDefault="004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«Осенний букет поздравлений» </w:t>
            </w:r>
          </w:p>
        </w:tc>
      </w:tr>
      <w:tr w:rsidR="004F6E24" w:rsidRPr="00EE7AFD" w:rsidTr="00EE7AFD">
        <w:tc>
          <w:tcPr>
            <w:tcW w:w="1809" w:type="dxa"/>
          </w:tcPr>
          <w:p w:rsidR="004F6E24" w:rsidRPr="00EE7AFD" w:rsidRDefault="004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7762" w:type="dxa"/>
          </w:tcPr>
          <w:p w:rsidR="004F6E24" w:rsidRPr="00EE7AFD" w:rsidRDefault="004F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Книжная выставка – обзор «Осень жизни - не старость души!»</w:t>
            </w:r>
          </w:p>
          <w:p w:rsidR="004F6E24" w:rsidRPr="00EE7AFD" w:rsidRDefault="004F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734EF6" w:rsidRPr="00EE7AFD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C2EEE" w:rsidRPr="00EE7AFD" w:rsidTr="00EE7AFD">
        <w:tc>
          <w:tcPr>
            <w:tcW w:w="1809" w:type="dxa"/>
          </w:tcPr>
          <w:p w:rsidR="008C2EEE" w:rsidRPr="00EE7AFD" w:rsidRDefault="008C2EEE" w:rsidP="008C2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8C2EEE" w:rsidRPr="00EE7AFD" w:rsidRDefault="008C2EEE" w:rsidP="008C2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62" w:type="dxa"/>
          </w:tcPr>
          <w:p w:rsidR="008C2EEE" w:rsidRPr="00EE7AFD" w:rsidRDefault="008C2EEE" w:rsidP="008C2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«А в сердце молодость поет»  </w:t>
            </w:r>
          </w:p>
        </w:tc>
      </w:tr>
      <w:tr w:rsidR="00734EF6" w:rsidRPr="00EE7AFD" w:rsidTr="00EE7AFD">
        <w:tc>
          <w:tcPr>
            <w:tcW w:w="1809" w:type="dxa"/>
          </w:tcPr>
          <w:p w:rsidR="00734EF6" w:rsidRPr="00EE7AFD" w:rsidRDefault="00734EF6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</w:tcPr>
          <w:p w:rsidR="00734EF6" w:rsidRPr="00EE7AFD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A1053A" w:rsidRPr="00EE7AFD" w:rsidTr="00EE7AFD">
        <w:tc>
          <w:tcPr>
            <w:tcW w:w="1809" w:type="dxa"/>
          </w:tcPr>
          <w:p w:rsidR="00A1053A" w:rsidRPr="00EE7AFD" w:rsidRDefault="00A1053A" w:rsidP="00A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30.09.2021 </w:t>
            </w:r>
          </w:p>
          <w:p w:rsidR="00A1053A" w:rsidRPr="00EE7AFD" w:rsidRDefault="00A1053A" w:rsidP="00A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</w:p>
        </w:tc>
        <w:tc>
          <w:tcPr>
            <w:tcW w:w="7762" w:type="dxa"/>
          </w:tcPr>
          <w:p w:rsidR="00A1053A" w:rsidRPr="00EE7AFD" w:rsidRDefault="00A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декоративно-прикладному творчеству </w:t>
            </w:r>
          </w:p>
          <w:p w:rsidR="00A1053A" w:rsidRPr="00EE7AFD" w:rsidRDefault="00A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тепло» </w:t>
            </w:r>
          </w:p>
        </w:tc>
      </w:tr>
      <w:tr w:rsidR="00055B60" w:rsidRPr="00EE7AFD" w:rsidTr="00EE7AFD">
        <w:tc>
          <w:tcPr>
            <w:tcW w:w="1809" w:type="dxa"/>
          </w:tcPr>
          <w:p w:rsidR="00055B60" w:rsidRPr="00EE7AFD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55B60" w:rsidRPr="00EE7AFD" w:rsidRDefault="00632033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A4B26" w:rsidRPr="00EE7AFD" w:rsidTr="00EE7AFD">
        <w:tc>
          <w:tcPr>
            <w:tcW w:w="1809" w:type="dxa"/>
          </w:tcPr>
          <w:p w:rsidR="00EA4B26" w:rsidRPr="00EE7AFD" w:rsidRDefault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02.10.2021 </w:t>
            </w:r>
          </w:p>
          <w:p w:rsidR="00EA4B26" w:rsidRPr="00EE7AFD" w:rsidRDefault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762" w:type="dxa"/>
          </w:tcPr>
          <w:p w:rsidR="00EA4B26" w:rsidRPr="00EE7AFD" w:rsidRDefault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«А годы серебром блестят» </w:t>
            </w:r>
          </w:p>
        </w:tc>
      </w:tr>
      <w:tr w:rsidR="00C450DD" w:rsidRPr="00EE7AFD" w:rsidTr="00EE7AFD">
        <w:tc>
          <w:tcPr>
            <w:tcW w:w="1809" w:type="dxa"/>
          </w:tcPr>
          <w:p w:rsidR="00C450DD" w:rsidRPr="00EE7AF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450DD" w:rsidRPr="00EE7AF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B04BC2" w:rsidRPr="00EE7AFD" w:rsidTr="00EE7AFD">
        <w:tc>
          <w:tcPr>
            <w:tcW w:w="1809" w:type="dxa"/>
          </w:tcPr>
          <w:p w:rsidR="00B04BC2" w:rsidRPr="00EE7AFD" w:rsidRDefault="00B0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03.10.2021 </w:t>
            </w:r>
          </w:p>
          <w:p w:rsidR="00B04BC2" w:rsidRPr="00EE7AFD" w:rsidRDefault="00B0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7762" w:type="dxa"/>
          </w:tcPr>
          <w:p w:rsidR="00B04BC2" w:rsidRPr="00EE7AFD" w:rsidRDefault="00B0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</w:t>
            </w:r>
            <w:r w:rsidR="001A6B43" w:rsidRPr="00EE7AFD">
              <w:rPr>
                <w:rFonts w:ascii="Times New Roman" w:hAnsi="Times New Roman" w:cs="Times New Roman"/>
                <w:sz w:val="24"/>
                <w:szCs w:val="24"/>
              </w:rPr>
              <w:t>омпозиция «Была бы душа молода</w:t>
            </w: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5B60" w:rsidRPr="00EE7AFD" w:rsidTr="00EE7AFD">
        <w:tc>
          <w:tcPr>
            <w:tcW w:w="1809" w:type="dxa"/>
          </w:tcPr>
          <w:p w:rsidR="00055B60" w:rsidRPr="00EE7AFD" w:rsidRDefault="00055B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</w:tcPr>
          <w:p w:rsidR="00055B60" w:rsidRPr="00EE7AFD" w:rsidRDefault="00055B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</w:t>
            </w:r>
            <w:proofErr w:type="spellEnd"/>
            <w:r w:rsidRPr="00EE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F04E9" w:rsidRPr="00EE7AFD" w:rsidTr="00EE7AFD">
        <w:tc>
          <w:tcPr>
            <w:tcW w:w="1809" w:type="dxa"/>
          </w:tcPr>
          <w:p w:rsidR="009F04E9" w:rsidRPr="00EE7AFD" w:rsidRDefault="009F04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</w:t>
            </w:r>
          </w:p>
          <w:p w:rsidR="009F04E9" w:rsidRPr="00EE7AFD" w:rsidRDefault="009F04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62" w:type="dxa"/>
          </w:tcPr>
          <w:p w:rsidR="009F04E9" w:rsidRPr="00EE7AFD" w:rsidRDefault="009F04E9" w:rsidP="009F04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отдыха «Главное </w:t>
            </w:r>
            <w:r w:rsidR="001B0E08" w:rsidRPr="00EE7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E7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душою не стареть</w:t>
            </w:r>
            <w:r w:rsidR="001B0E08" w:rsidRPr="00EE7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EE7A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FE1A29" w:rsidRPr="00EE7AFD" w:rsidRDefault="00FE1A29" w:rsidP="00155FCE">
      <w:pPr>
        <w:spacing w:after="0"/>
        <w:rPr>
          <w:sz w:val="24"/>
          <w:szCs w:val="24"/>
        </w:rPr>
      </w:pPr>
    </w:p>
    <w:sectPr w:rsidR="00FE1A29" w:rsidRPr="00EE7AFD" w:rsidSect="00EE7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3A6A"/>
    <w:rsid w:val="00011642"/>
    <w:rsid w:val="0001387A"/>
    <w:rsid w:val="00014A20"/>
    <w:rsid w:val="00020856"/>
    <w:rsid w:val="000214C8"/>
    <w:rsid w:val="00023081"/>
    <w:rsid w:val="00023F85"/>
    <w:rsid w:val="0003037F"/>
    <w:rsid w:val="00031AD4"/>
    <w:rsid w:val="00037804"/>
    <w:rsid w:val="00045EE6"/>
    <w:rsid w:val="00055B60"/>
    <w:rsid w:val="00055FF3"/>
    <w:rsid w:val="000568F0"/>
    <w:rsid w:val="00062200"/>
    <w:rsid w:val="000622FD"/>
    <w:rsid w:val="000631BF"/>
    <w:rsid w:val="000644FB"/>
    <w:rsid w:val="000719C9"/>
    <w:rsid w:val="000723DE"/>
    <w:rsid w:val="000730C1"/>
    <w:rsid w:val="0007575B"/>
    <w:rsid w:val="00076657"/>
    <w:rsid w:val="00076DF0"/>
    <w:rsid w:val="0008555D"/>
    <w:rsid w:val="00087E62"/>
    <w:rsid w:val="00091E05"/>
    <w:rsid w:val="000946DB"/>
    <w:rsid w:val="00096B5B"/>
    <w:rsid w:val="00097215"/>
    <w:rsid w:val="00097D62"/>
    <w:rsid w:val="000A0121"/>
    <w:rsid w:val="000A319F"/>
    <w:rsid w:val="000B2F95"/>
    <w:rsid w:val="000B326A"/>
    <w:rsid w:val="000C269A"/>
    <w:rsid w:val="000C4B30"/>
    <w:rsid w:val="000C735A"/>
    <w:rsid w:val="000D19AB"/>
    <w:rsid w:val="000D272F"/>
    <w:rsid w:val="000D2D67"/>
    <w:rsid w:val="000D2E72"/>
    <w:rsid w:val="000D2FA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73BDD"/>
    <w:rsid w:val="0017673D"/>
    <w:rsid w:val="00176D00"/>
    <w:rsid w:val="00181813"/>
    <w:rsid w:val="00182796"/>
    <w:rsid w:val="00184D9C"/>
    <w:rsid w:val="00190216"/>
    <w:rsid w:val="00190C0B"/>
    <w:rsid w:val="00193BE5"/>
    <w:rsid w:val="001940F4"/>
    <w:rsid w:val="001A298C"/>
    <w:rsid w:val="001A4639"/>
    <w:rsid w:val="001A4D90"/>
    <w:rsid w:val="001A6B43"/>
    <w:rsid w:val="001B0E08"/>
    <w:rsid w:val="001B0F85"/>
    <w:rsid w:val="001B1B01"/>
    <w:rsid w:val="001C6246"/>
    <w:rsid w:val="001C7FCA"/>
    <w:rsid w:val="001D4CB6"/>
    <w:rsid w:val="001E1AEF"/>
    <w:rsid w:val="001E1F86"/>
    <w:rsid w:val="001E4665"/>
    <w:rsid w:val="001E574B"/>
    <w:rsid w:val="001F3D96"/>
    <w:rsid w:val="001F691F"/>
    <w:rsid w:val="001F7D71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3FF4"/>
    <w:rsid w:val="00214923"/>
    <w:rsid w:val="00215B52"/>
    <w:rsid w:val="002238C6"/>
    <w:rsid w:val="00226A1F"/>
    <w:rsid w:val="00227F1A"/>
    <w:rsid w:val="00231298"/>
    <w:rsid w:val="00232005"/>
    <w:rsid w:val="002354FF"/>
    <w:rsid w:val="0023593F"/>
    <w:rsid w:val="00237024"/>
    <w:rsid w:val="0024407F"/>
    <w:rsid w:val="00245CC1"/>
    <w:rsid w:val="00246281"/>
    <w:rsid w:val="00246416"/>
    <w:rsid w:val="002516DD"/>
    <w:rsid w:val="0025230E"/>
    <w:rsid w:val="00253524"/>
    <w:rsid w:val="00253752"/>
    <w:rsid w:val="00255D45"/>
    <w:rsid w:val="00257B9D"/>
    <w:rsid w:val="00260E6F"/>
    <w:rsid w:val="0026188E"/>
    <w:rsid w:val="00262B1B"/>
    <w:rsid w:val="00263C05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1119"/>
    <w:rsid w:val="00287E3A"/>
    <w:rsid w:val="00292A8B"/>
    <w:rsid w:val="0029325A"/>
    <w:rsid w:val="00296A2E"/>
    <w:rsid w:val="002A0A46"/>
    <w:rsid w:val="002A0BC2"/>
    <w:rsid w:val="002A1EF0"/>
    <w:rsid w:val="002A261A"/>
    <w:rsid w:val="002A34D4"/>
    <w:rsid w:val="002A6293"/>
    <w:rsid w:val="002B37AF"/>
    <w:rsid w:val="002B60AB"/>
    <w:rsid w:val="002C1E65"/>
    <w:rsid w:val="002C682E"/>
    <w:rsid w:val="002D08E4"/>
    <w:rsid w:val="002D7115"/>
    <w:rsid w:val="002D7C71"/>
    <w:rsid w:val="002E12AB"/>
    <w:rsid w:val="002E1EEA"/>
    <w:rsid w:val="002E333C"/>
    <w:rsid w:val="002E4EB1"/>
    <w:rsid w:val="002F06C0"/>
    <w:rsid w:val="002F1278"/>
    <w:rsid w:val="002F1B78"/>
    <w:rsid w:val="002F2A19"/>
    <w:rsid w:val="002F5DC8"/>
    <w:rsid w:val="002F6737"/>
    <w:rsid w:val="00300A66"/>
    <w:rsid w:val="00300C97"/>
    <w:rsid w:val="00300E2C"/>
    <w:rsid w:val="00305937"/>
    <w:rsid w:val="00311FC3"/>
    <w:rsid w:val="00313B6D"/>
    <w:rsid w:val="00313C41"/>
    <w:rsid w:val="0031402F"/>
    <w:rsid w:val="00322244"/>
    <w:rsid w:val="0032641E"/>
    <w:rsid w:val="003323F3"/>
    <w:rsid w:val="003334F7"/>
    <w:rsid w:val="003343A4"/>
    <w:rsid w:val="003352E6"/>
    <w:rsid w:val="00335741"/>
    <w:rsid w:val="00337435"/>
    <w:rsid w:val="00342CC6"/>
    <w:rsid w:val="00343506"/>
    <w:rsid w:val="00344932"/>
    <w:rsid w:val="00356A24"/>
    <w:rsid w:val="00357D79"/>
    <w:rsid w:val="0036541F"/>
    <w:rsid w:val="00365AAB"/>
    <w:rsid w:val="003725F2"/>
    <w:rsid w:val="00372755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640C"/>
    <w:rsid w:val="003B6F4E"/>
    <w:rsid w:val="003B7766"/>
    <w:rsid w:val="003C0937"/>
    <w:rsid w:val="003C3391"/>
    <w:rsid w:val="003C53EE"/>
    <w:rsid w:val="003C5F28"/>
    <w:rsid w:val="003C6270"/>
    <w:rsid w:val="003C7102"/>
    <w:rsid w:val="003D2E45"/>
    <w:rsid w:val="003D48BA"/>
    <w:rsid w:val="003D6647"/>
    <w:rsid w:val="003D74D4"/>
    <w:rsid w:val="003E09FE"/>
    <w:rsid w:val="003E0BA6"/>
    <w:rsid w:val="003E37B4"/>
    <w:rsid w:val="003E426A"/>
    <w:rsid w:val="003E799E"/>
    <w:rsid w:val="003E7BDE"/>
    <w:rsid w:val="003F2BAC"/>
    <w:rsid w:val="00400DB9"/>
    <w:rsid w:val="00404576"/>
    <w:rsid w:val="00405324"/>
    <w:rsid w:val="00405D72"/>
    <w:rsid w:val="00407DF7"/>
    <w:rsid w:val="004136F5"/>
    <w:rsid w:val="004139F1"/>
    <w:rsid w:val="00414CE3"/>
    <w:rsid w:val="0041572A"/>
    <w:rsid w:val="00421FD5"/>
    <w:rsid w:val="0042209C"/>
    <w:rsid w:val="00423F23"/>
    <w:rsid w:val="004331FE"/>
    <w:rsid w:val="00434763"/>
    <w:rsid w:val="00434E7A"/>
    <w:rsid w:val="00437CE0"/>
    <w:rsid w:val="004422A9"/>
    <w:rsid w:val="00442AF1"/>
    <w:rsid w:val="00444628"/>
    <w:rsid w:val="00446AAB"/>
    <w:rsid w:val="00446B6B"/>
    <w:rsid w:val="00451751"/>
    <w:rsid w:val="004523F6"/>
    <w:rsid w:val="00452B2C"/>
    <w:rsid w:val="00453482"/>
    <w:rsid w:val="00454D4C"/>
    <w:rsid w:val="0047172D"/>
    <w:rsid w:val="00475790"/>
    <w:rsid w:val="00475B36"/>
    <w:rsid w:val="00476F7A"/>
    <w:rsid w:val="00482617"/>
    <w:rsid w:val="0048304B"/>
    <w:rsid w:val="004847CC"/>
    <w:rsid w:val="00484AD4"/>
    <w:rsid w:val="004853B7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6A8E"/>
    <w:rsid w:val="004B6C81"/>
    <w:rsid w:val="004C3543"/>
    <w:rsid w:val="004C7D5D"/>
    <w:rsid w:val="004D55A0"/>
    <w:rsid w:val="004E2C82"/>
    <w:rsid w:val="004E37DE"/>
    <w:rsid w:val="004E4957"/>
    <w:rsid w:val="004E5923"/>
    <w:rsid w:val="004F0B2C"/>
    <w:rsid w:val="004F0B6F"/>
    <w:rsid w:val="004F4DE6"/>
    <w:rsid w:val="004F533A"/>
    <w:rsid w:val="004F6E24"/>
    <w:rsid w:val="00502EBC"/>
    <w:rsid w:val="005041F5"/>
    <w:rsid w:val="005112E3"/>
    <w:rsid w:val="00511C92"/>
    <w:rsid w:val="00511E00"/>
    <w:rsid w:val="005135C7"/>
    <w:rsid w:val="0052521D"/>
    <w:rsid w:val="005335BA"/>
    <w:rsid w:val="0053463C"/>
    <w:rsid w:val="00534897"/>
    <w:rsid w:val="005348F3"/>
    <w:rsid w:val="00534B53"/>
    <w:rsid w:val="005350B7"/>
    <w:rsid w:val="005368F6"/>
    <w:rsid w:val="0053696B"/>
    <w:rsid w:val="005428C2"/>
    <w:rsid w:val="00544E65"/>
    <w:rsid w:val="005522C4"/>
    <w:rsid w:val="00554836"/>
    <w:rsid w:val="005556C7"/>
    <w:rsid w:val="00556EC8"/>
    <w:rsid w:val="00562184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1D05"/>
    <w:rsid w:val="005957A3"/>
    <w:rsid w:val="00596785"/>
    <w:rsid w:val="005A000D"/>
    <w:rsid w:val="005A51A3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D1DD6"/>
    <w:rsid w:val="005D3590"/>
    <w:rsid w:val="005E6C8E"/>
    <w:rsid w:val="005E6D17"/>
    <w:rsid w:val="005F08F8"/>
    <w:rsid w:val="005F0E4C"/>
    <w:rsid w:val="005F2321"/>
    <w:rsid w:val="005F2452"/>
    <w:rsid w:val="00602492"/>
    <w:rsid w:val="00604991"/>
    <w:rsid w:val="00607217"/>
    <w:rsid w:val="00607D9E"/>
    <w:rsid w:val="00610B6A"/>
    <w:rsid w:val="006118B3"/>
    <w:rsid w:val="00611E38"/>
    <w:rsid w:val="0061457C"/>
    <w:rsid w:val="00616A40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8F8"/>
    <w:rsid w:val="00636B25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7E7F"/>
    <w:rsid w:val="00671751"/>
    <w:rsid w:val="00674743"/>
    <w:rsid w:val="00680A1B"/>
    <w:rsid w:val="00680ACD"/>
    <w:rsid w:val="00684EFC"/>
    <w:rsid w:val="00685057"/>
    <w:rsid w:val="0068517A"/>
    <w:rsid w:val="00687783"/>
    <w:rsid w:val="00687A9E"/>
    <w:rsid w:val="00692140"/>
    <w:rsid w:val="00692CF0"/>
    <w:rsid w:val="00693D44"/>
    <w:rsid w:val="00695008"/>
    <w:rsid w:val="00695941"/>
    <w:rsid w:val="006978C9"/>
    <w:rsid w:val="00697C71"/>
    <w:rsid w:val="006A221A"/>
    <w:rsid w:val="006A25CB"/>
    <w:rsid w:val="006A4A88"/>
    <w:rsid w:val="006A50EC"/>
    <w:rsid w:val="006B6C44"/>
    <w:rsid w:val="006B76C7"/>
    <w:rsid w:val="006C3F7C"/>
    <w:rsid w:val="006D1811"/>
    <w:rsid w:val="006D4F4C"/>
    <w:rsid w:val="006E00B8"/>
    <w:rsid w:val="006E02C3"/>
    <w:rsid w:val="006E33EB"/>
    <w:rsid w:val="006E3CF4"/>
    <w:rsid w:val="006E4A6D"/>
    <w:rsid w:val="006F2362"/>
    <w:rsid w:val="007023A7"/>
    <w:rsid w:val="0070402C"/>
    <w:rsid w:val="00705A3F"/>
    <w:rsid w:val="00707E1D"/>
    <w:rsid w:val="00710933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A69F7"/>
    <w:rsid w:val="007B3D7C"/>
    <w:rsid w:val="007B4C22"/>
    <w:rsid w:val="007C25DA"/>
    <w:rsid w:val="007C7C49"/>
    <w:rsid w:val="007D084A"/>
    <w:rsid w:val="007D25F9"/>
    <w:rsid w:val="007D3997"/>
    <w:rsid w:val="007D59C4"/>
    <w:rsid w:val="007E1B1F"/>
    <w:rsid w:val="007E27E7"/>
    <w:rsid w:val="007E565B"/>
    <w:rsid w:val="007E6E27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2EAD"/>
    <w:rsid w:val="00823FA5"/>
    <w:rsid w:val="00824CA9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0D75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669A7"/>
    <w:rsid w:val="00874394"/>
    <w:rsid w:val="008765F1"/>
    <w:rsid w:val="00877D41"/>
    <w:rsid w:val="00880E94"/>
    <w:rsid w:val="00892D34"/>
    <w:rsid w:val="00893721"/>
    <w:rsid w:val="00894438"/>
    <w:rsid w:val="0089544D"/>
    <w:rsid w:val="008A0EAE"/>
    <w:rsid w:val="008A4088"/>
    <w:rsid w:val="008A4135"/>
    <w:rsid w:val="008A6DEC"/>
    <w:rsid w:val="008B5CA4"/>
    <w:rsid w:val="008B6EC7"/>
    <w:rsid w:val="008B7176"/>
    <w:rsid w:val="008C2260"/>
    <w:rsid w:val="008C2EEE"/>
    <w:rsid w:val="008C480F"/>
    <w:rsid w:val="008C72F0"/>
    <w:rsid w:val="008D133B"/>
    <w:rsid w:val="008D1575"/>
    <w:rsid w:val="008D3327"/>
    <w:rsid w:val="008D3AC4"/>
    <w:rsid w:val="008D3C07"/>
    <w:rsid w:val="008D4F26"/>
    <w:rsid w:val="008D5880"/>
    <w:rsid w:val="008D7E41"/>
    <w:rsid w:val="008E2722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07440"/>
    <w:rsid w:val="00911D8B"/>
    <w:rsid w:val="00913969"/>
    <w:rsid w:val="009175AE"/>
    <w:rsid w:val="00917A90"/>
    <w:rsid w:val="00921E70"/>
    <w:rsid w:val="00923EC8"/>
    <w:rsid w:val="00924A96"/>
    <w:rsid w:val="0092685F"/>
    <w:rsid w:val="00927D2D"/>
    <w:rsid w:val="00932626"/>
    <w:rsid w:val="009345CA"/>
    <w:rsid w:val="00937B47"/>
    <w:rsid w:val="00944BF1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425B"/>
    <w:rsid w:val="0097603F"/>
    <w:rsid w:val="00980380"/>
    <w:rsid w:val="009813AB"/>
    <w:rsid w:val="00986827"/>
    <w:rsid w:val="00992EF6"/>
    <w:rsid w:val="009939F7"/>
    <w:rsid w:val="00995890"/>
    <w:rsid w:val="00995C60"/>
    <w:rsid w:val="009A1C6C"/>
    <w:rsid w:val="009A36C1"/>
    <w:rsid w:val="009A7B9F"/>
    <w:rsid w:val="009B1F22"/>
    <w:rsid w:val="009B2EF2"/>
    <w:rsid w:val="009B5614"/>
    <w:rsid w:val="009B5EAD"/>
    <w:rsid w:val="009D25E1"/>
    <w:rsid w:val="009D3053"/>
    <w:rsid w:val="009D5877"/>
    <w:rsid w:val="009D61BA"/>
    <w:rsid w:val="009D6240"/>
    <w:rsid w:val="009E0BCB"/>
    <w:rsid w:val="009E12FC"/>
    <w:rsid w:val="009E1325"/>
    <w:rsid w:val="009E7EE9"/>
    <w:rsid w:val="009F04E9"/>
    <w:rsid w:val="009F21F0"/>
    <w:rsid w:val="009F3127"/>
    <w:rsid w:val="009F4F24"/>
    <w:rsid w:val="009F5A90"/>
    <w:rsid w:val="009F70D4"/>
    <w:rsid w:val="009F7A94"/>
    <w:rsid w:val="00A00A5A"/>
    <w:rsid w:val="00A00DAE"/>
    <w:rsid w:val="00A04188"/>
    <w:rsid w:val="00A06370"/>
    <w:rsid w:val="00A1053A"/>
    <w:rsid w:val="00A10D0B"/>
    <w:rsid w:val="00A17E8B"/>
    <w:rsid w:val="00A21AC3"/>
    <w:rsid w:val="00A22938"/>
    <w:rsid w:val="00A22CFA"/>
    <w:rsid w:val="00A231F9"/>
    <w:rsid w:val="00A2466B"/>
    <w:rsid w:val="00A26589"/>
    <w:rsid w:val="00A26C74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13D4"/>
    <w:rsid w:val="00A92D4D"/>
    <w:rsid w:val="00A933A6"/>
    <w:rsid w:val="00A944C1"/>
    <w:rsid w:val="00A94A47"/>
    <w:rsid w:val="00A95203"/>
    <w:rsid w:val="00A95738"/>
    <w:rsid w:val="00A95E4E"/>
    <w:rsid w:val="00A974F1"/>
    <w:rsid w:val="00A97E28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7A94"/>
    <w:rsid w:val="00AC7A96"/>
    <w:rsid w:val="00AD00C6"/>
    <w:rsid w:val="00AD628E"/>
    <w:rsid w:val="00AD7144"/>
    <w:rsid w:val="00AE38AA"/>
    <w:rsid w:val="00AE499B"/>
    <w:rsid w:val="00AE5222"/>
    <w:rsid w:val="00AE5DA8"/>
    <w:rsid w:val="00AE5EF5"/>
    <w:rsid w:val="00AE6933"/>
    <w:rsid w:val="00AF5024"/>
    <w:rsid w:val="00AF6BAF"/>
    <w:rsid w:val="00B04B20"/>
    <w:rsid w:val="00B04BC2"/>
    <w:rsid w:val="00B04C43"/>
    <w:rsid w:val="00B04E42"/>
    <w:rsid w:val="00B06EC6"/>
    <w:rsid w:val="00B12CF0"/>
    <w:rsid w:val="00B20CEB"/>
    <w:rsid w:val="00B2108E"/>
    <w:rsid w:val="00B21683"/>
    <w:rsid w:val="00B23813"/>
    <w:rsid w:val="00B24F1A"/>
    <w:rsid w:val="00B3430F"/>
    <w:rsid w:val="00B365A2"/>
    <w:rsid w:val="00B3677F"/>
    <w:rsid w:val="00B527ED"/>
    <w:rsid w:val="00B52984"/>
    <w:rsid w:val="00B612F3"/>
    <w:rsid w:val="00B61A24"/>
    <w:rsid w:val="00B636A8"/>
    <w:rsid w:val="00B659CD"/>
    <w:rsid w:val="00B6633D"/>
    <w:rsid w:val="00B74FDF"/>
    <w:rsid w:val="00B750D9"/>
    <w:rsid w:val="00B75CDE"/>
    <w:rsid w:val="00B75E43"/>
    <w:rsid w:val="00B81226"/>
    <w:rsid w:val="00B82490"/>
    <w:rsid w:val="00B8367D"/>
    <w:rsid w:val="00B9044A"/>
    <w:rsid w:val="00B90844"/>
    <w:rsid w:val="00BA0328"/>
    <w:rsid w:val="00BA43B7"/>
    <w:rsid w:val="00BA6E89"/>
    <w:rsid w:val="00BB5544"/>
    <w:rsid w:val="00BB6D33"/>
    <w:rsid w:val="00BB7B42"/>
    <w:rsid w:val="00BC0519"/>
    <w:rsid w:val="00BC25A1"/>
    <w:rsid w:val="00BC421B"/>
    <w:rsid w:val="00BC4C65"/>
    <w:rsid w:val="00BC764A"/>
    <w:rsid w:val="00BD05B4"/>
    <w:rsid w:val="00BD1A0D"/>
    <w:rsid w:val="00BD51F5"/>
    <w:rsid w:val="00BD73FB"/>
    <w:rsid w:val="00BE1281"/>
    <w:rsid w:val="00BE16A8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24B9E"/>
    <w:rsid w:val="00C27D49"/>
    <w:rsid w:val="00C32A2A"/>
    <w:rsid w:val="00C334EC"/>
    <w:rsid w:val="00C35BD7"/>
    <w:rsid w:val="00C36DF5"/>
    <w:rsid w:val="00C40F27"/>
    <w:rsid w:val="00C41929"/>
    <w:rsid w:val="00C42269"/>
    <w:rsid w:val="00C4452F"/>
    <w:rsid w:val="00C450DD"/>
    <w:rsid w:val="00C51228"/>
    <w:rsid w:val="00C513C8"/>
    <w:rsid w:val="00C5140D"/>
    <w:rsid w:val="00C52AA1"/>
    <w:rsid w:val="00C60D7F"/>
    <w:rsid w:val="00C61F4C"/>
    <w:rsid w:val="00C62C7C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AA0"/>
    <w:rsid w:val="00CA1DA2"/>
    <w:rsid w:val="00CA32E2"/>
    <w:rsid w:val="00CA391F"/>
    <w:rsid w:val="00CB0B3B"/>
    <w:rsid w:val="00CB1EE8"/>
    <w:rsid w:val="00CB404F"/>
    <w:rsid w:val="00CC0553"/>
    <w:rsid w:val="00CC0AFE"/>
    <w:rsid w:val="00CC0EA8"/>
    <w:rsid w:val="00CC33E1"/>
    <w:rsid w:val="00CC3A9F"/>
    <w:rsid w:val="00CC4D8E"/>
    <w:rsid w:val="00CD0F1D"/>
    <w:rsid w:val="00CE1789"/>
    <w:rsid w:val="00CE18F9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526F"/>
    <w:rsid w:val="00D12748"/>
    <w:rsid w:val="00D145F4"/>
    <w:rsid w:val="00D15142"/>
    <w:rsid w:val="00D15417"/>
    <w:rsid w:val="00D16497"/>
    <w:rsid w:val="00D24292"/>
    <w:rsid w:val="00D25F6D"/>
    <w:rsid w:val="00D34607"/>
    <w:rsid w:val="00D35978"/>
    <w:rsid w:val="00D36113"/>
    <w:rsid w:val="00D36E84"/>
    <w:rsid w:val="00D37341"/>
    <w:rsid w:val="00D40193"/>
    <w:rsid w:val="00D40856"/>
    <w:rsid w:val="00D41598"/>
    <w:rsid w:val="00D42213"/>
    <w:rsid w:val="00D4321D"/>
    <w:rsid w:val="00D432A1"/>
    <w:rsid w:val="00D570D8"/>
    <w:rsid w:val="00D57385"/>
    <w:rsid w:val="00D57CB9"/>
    <w:rsid w:val="00D60789"/>
    <w:rsid w:val="00D63E46"/>
    <w:rsid w:val="00D658A2"/>
    <w:rsid w:val="00D70BB9"/>
    <w:rsid w:val="00D71511"/>
    <w:rsid w:val="00D7764A"/>
    <w:rsid w:val="00D80A27"/>
    <w:rsid w:val="00D814AD"/>
    <w:rsid w:val="00D84ABE"/>
    <w:rsid w:val="00D862FE"/>
    <w:rsid w:val="00D876EA"/>
    <w:rsid w:val="00D87F42"/>
    <w:rsid w:val="00D90378"/>
    <w:rsid w:val="00D91A80"/>
    <w:rsid w:val="00D93420"/>
    <w:rsid w:val="00D947C3"/>
    <w:rsid w:val="00D94EA4"/>
    <w:rsid w:val="00D9635A"/>
    <w:rsid w:val="00DA26A4"/>
    <w:rsid w:val="00DA70DB"/>
    <w:rsid w:val="00DB59C2"/>
    <w:rsid w:val="00DB5CC1"/>
    <w:rsid w:val="00DC0881"/>
    <w:rsid w:val="00DC3CF0"/>
    <w:rsid w:val="00DC3F8F"/>
    <w:rsid w:val="00DD017E"/>
    <w:rsid w:val="00DD1E82"/>
    <w:rsid w:val="00DD470D"/>
    <w:rsid w:val="00DD56DD"/>
    <w:rsid w:val="00DD7FD3"/>
    <w:rsid w:val="00DE521F"/>
    <w:rsid w:val="00DE5B46"/>
    <w:rsid w:val="00DE65BD"/>
    <w:rsid w:val="00DE69A3"/>
    <w:rsid w:val="00DE6DCF"/>
    <w:rsid w:val="00DE765B"/>
    <w:rsid w:val="00DF2160"/>
    <w:rsid w:val="00DF2698"/>
    <w:rsid w:val="00DF36C4"/>
    <w:rsid w:val="00DF5EBC"/>
    <w:rsid w:val="00DF62DD"/>
    <w:rsid w:val="00DF6442"/>
    <w:rsid w:val="00DF741F"/>
    <w:rsid w:val="00E0081D"/>
    <w:rsid w:val="00E00EC5"/>
    <w:rsid w:val="00E02B2E"/>
    <w:rsid w:val="00E056CD"/>
    <w:rsid w:val="00E13467"/>
    <w:rsid w:val="00E157BC"/>
    <w:rsid w:val="00E17535"/>
    <w:rsid w:val="00E201AF"/>
    <w:rsid w:val="00E207DA"/>
    <w:rsid w:val="00E21233"/>
    <w:rsid w:val="00E24025"/>
    <w:rsid w:val="00E2548E"/>
    <w:rsid w:val="00E26FC7"/>
    <w:rsid w:val="00E34DE9"/>
    <w:rsid w:val="00E36D5A"/>
    <w:rsid w:val="00E37D5F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595A"/>
    <w:rsid w:val="00EA3E11"/>
    <w:rsid w:val="00EA481F"/>
    <w:rsid w:val="00EA4B26"/>
    <w:rsid w:val="00EA58C6"/>
    <w:rsid w:val="00EA59C5"/>
    <w:rsid w:val="00EA5CA8"/>
    <w:rsid w:val="00EA78A0"/>
    <w:rsid w:val="00EB0FAA"/>
    <w:rsid w:val="00EB28B9"/>
    <w:rsid w:val="00EB2E60"/>
    <w:rsid w:val="00EB44F5"/>
    <w:rsid w:val="00EC4904"/>
    <w:rsid w:val="00EC6832"/>
    <w:rsid w:val="00ED142C"/>
    <w:rsid w:val="00ED5477"/>
    <w:rsid w:val="00ED59B7"/>
    <w:rsid w:val="00ED78A8"/>
    <w:rsid w:val="00EE1E90"/>
    <w:rsid w:val="00EE4114"/>
    <w:rsid w:val="00EE45B5"/>
    <w:rsid w:val="00EE4A76"/>
    <w:rsid w:val="00EE77A8"/>
    <w:rsid w:val="00EE7AFD"/>
    <w:rsid w:val="00EF10A8"/>
    <w:rsid w:val="00EF671C"/>
    <w:rsid w:val="00EF7325"/>
    <w:rsid w:val="00F06204"/>
    <w:rsid w:val="00F150EB"/>
    <w:rsid w:val="00F161E0"/>
    <w:rsid w:val="00F16B86"/>
    <w:rsid w:val="00F23C41"/>
    <w:rsid w:val="00F27C5C"/>
    <w:rsid w:val="00F3009C"/>
    <w:rsid w:val="00F30955"/>
    <w:rsid w:val="00F319F1"/>
    <w:rsid w:val="00F3300F"/>
    <w:rsid w:val="00F36469"/>
    <w:rsid w:val="00F43FA0"/>
    <w:rsid w:val="00F4534B"/>
    <w:rsid w:val="00F5034B"/>
    <w:rsid w:val="00F5037E"/>
    <w:rsid w:val="00F51D8F"/>
    <w:rsid w:val="00F528CC"/>
    <w:rsid w:val="00F53CE0"/>
    <w:rsid w:val="00F54670"/>
    <w:rsid w:val="00F54D44"/>
    <w:rsid w:val="00F56B03"/>
    <w:rsid w:val="00F572B8"/>
    <w:rsid w:val="00F6179B"/>
    <w:rsid w:val="00F65C63"/>
    <w:rsid w:val="00F66751"/>
    <w:rsid w:val="00F66F9E"/>
    <w:rsid w:val="00F703AD"/>
    <w:rsid w:val="00F70CBE"/>
    <w:rsid w:val="00F719CE"/>
    <w:rsid w:val="00F71ABA"/>
    <w:rsid w:val="00F75974"/>
    <w:rsid w:val="00F769DA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3F59"/>
    <w:rsid w:val="00FB5465"/>
    <w:rsid w:val="00FC09C2"/>
    <w:rsid w:val="00FC18E1"/>
    <w:rsid w:val="00FC1B25"/>
    <w:rsid w:val="00FC2323"/>
    <w:rsid w:val="00FC2964"/>
    <w:rsid w:val="00FC3359"/>
    <w:rsid w:val="00FC3683"/>
    <w:rsid w:val="00FD030C"/>
    <w:rsid w:val="00FD0413"/>
    <w:rsid w:val="00FD08D8"/>
    <w:rsid w:val="00FD1B5F"/>
    <w:rsid w:val="00FD57EA"/>
    <w:rsid w:val="00FD6477"/>
    <w:rsid w:val="00FD71E7"/>
    <w:rsid w:val="00FE03E2"/>
    <w:rsid w:val="00FE0C4B"/>
    <w:rsid w:val="00FE1A29"/>
    <w:rsid w:val="00FE30DC"/>
    <w:rsid w:val="00FE63FD"/>
    <w:rsid w:val="00FE67BA"/>
    <w:rsid w:val="00FE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ae">
    <w:name w:val="Базовый"/>
    <w:rsid w:val="00B74FDF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2E2E-0A8C-48D0-97EF-5D8FF93E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646</cp:revision>
  <dcterms:created xsi:type="dcterms:W3CDTF">2017-05-23T05:41:00Z</dcterms:created>
  <dcterms:modified xsi:type="dcterms:W3CDTF">2021-09-30T08:17:00Z</dcterms:modified>
</cp:coreProperties>
</file>